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1930985">
    <w:multiLevelType w:val="hybridMultilevel"/>
    <w:lvl w:ilvl="0" w:tplc="42374329">
      <w:start w:val="1"/>
      <w:numFmt w:val="decimal"/>
      <w:lvlText w:val="%1."/>
      <w:lvlJc w:val="left"/>
      <w:pPr>
        <w:ind w:left="720" w:hanging="360"/>
      </w:pPr>
    </w:lvl>
    <w:lvl w:ilvl="1" w:tplc="42374329" w:tentative="1">
      <w:start w:val="1"/>
      <w:numFmt w:val="lowerLetter"/>
      <w:lvlText w:val="%2."/>
      <w:lvlJc w:val="left"/>
      <w:pPr>
        <w:ind w:left="1440" w:hanging="360"/>
      </w:pPr>
    </w:lvl>
    <w:lvl w:ilvl="2" w:tplc="42374329" w:tentative="1">
      <w:start w:val="1"/>
      <w:numFmt w:val="lowerRoman"/>
      <w:lvlText w:val="%3."/>
      <w:lvlJc w:val="right"/>
      <w:pPr>
        <w:ind w:left="2160" w:hanging="180"/>
      </w:pPr>
    </w:lvl>
    <w:lvl w:ilvl="3" w:tplc="42374329" w:tentative="1">
      <w:start w:val="1"/>
      <w:numFmt w:val="decimal"/>
      <w:lvlText w:val="%4."/>
      <w:lvlJc w:val="left"/>
      <w:pPr>
        <w:ind w:left="2880" w:hanging="360"/>
      </w:pPr>
    </w:lvl>
    <w:lvl w:ilvl="4" w:tplc="42374329" w:tentative="1">
      <w:start w:val="1"/>
      <w:numFmt w:val="lowerLetter"/>
      <w:lvlText w:val="%5."/>
      <w:lvlJc w:val="left"/>
      <w:pPr>
        <w:ind w:left="3600" w:hanging="360"/>
      </w:pPr>
    </w:lvl>
    <w:lvl w:ilvl="5" w:tplc="42374329" w:tentative="1">
      <w:start w:val="1"/>
      <w:numFmt w:val="lowerRoman"/>
      <w:lvlText w:val="%6."/>
      <w:lvlJc w:val="right"/>
      <w:pPr>
        <w:ind w:left="4320" w:hanging="180"/>
      </w:pPr>
    </w:lvl>
    <w:lvl w:ilvl="6" w:tplc="42374329" w:tentative="1">
      <w:start w:val="1"/>
      <w:numFmt w:val="decimal"/>
      <w:lvlText w:val="%7."/>
      <w:lvlJc w:val="left"/>
      <w:pPr>
        <w:ind w:left="5040" w:hanging="360"/>
      </w:pPr>
    </w:lvl>
    <w:lvl w:ilvl="7" w:tplc="42374329" w:tentative="1">
      <w:start w:val="1"/>
      <w:numFmt w:val="lowerLetter"/>
      <w:lvlText w:val="%8."/>
      <w:lvlJc w:val="left"/>
      <w:pPr>
        <w:ind w:left="5760" w:hanging="360"/>
      </w:pPr>
    </w:lvl>
    <w:lvl w:ilvl="8" w:tplc="423743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930984">
    <w:multiLevelType w:val="hybridMultilevel"/>
    <w:lvl w:ilvl="0" w:tplc="280459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1930984">
    <w:abstractNumId w:val="81930984"/>
  </w:num>
  <w:num w:numId="81930985">
    <w:abstractNumId w:val="8193098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